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tblInd w:w="-158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760"/>
      </w:tblGrid>
      <w:tr w:rsidR="00C05CCD" w14:paraId="7E4AC0AD" w14:textId="77777777" w:rsidTr="00C05CCD">
        <w:tc>
          <w:tcPr>
            <w:tcW w:w="14760" w:type="dxa"/>
          </w:tcPr>
          <w:p w14:paraId="26089584" w14:textId="77777777" w:rsidR="00C05CCD" w:rsidRDefault="00C05CCD" w:rsidP="003E79A9">
            <w:pPr>
              <w:widowControl w:val="0"/>
              <w:autoSpaceDE w:val="0"/>
              <w:autoSpaceDN w:val="0"/>
              <w:adjustRightInd w:val="0"/>
              <w:spacing w:after="323"/>
              <w:ind w:left="-1701" w:firstLine="2151"/>
              <w:rPr>
                <w:rFonts w:ascii="Tahoma" w:hAnsi="Tahoma" w:cs="Tahoma"/>
                <w:b/>
                <w:bCs/>
                <w:color w:val="343434"/>
              </w:rPr>
            </w:pPr>
            <w:r>
              <w:rPr>
                <w:rFonts w:ascii="Tahoma" w:hAnsi="Tahoma" w:cs="Tahoma"/>
                <w:b/>
                <w:bCs/>
                <w:color w:val="343434"/>
              </w:rPr>
              <w:t>Mini pizzas</w:t>
            </w:r>
          </w:p>
          <w:p w14:paraId="325C9DDB" w14:textId="77777777" w:rsidR="00C05CCD" w:rsidRDefault="00C05CCD" w:rsidP="003E79A9">
            <w:pPr>
              <w:widowControl w:val="0"/>
              <w:autoSpaceDE w:val="0"/>
              <w:autoSpaceDN w:val="0"/>
              <w:adjustRightInd w:val="0"/>
              <w:ind w:left="-1701" w:firstLine="215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noProof/>
                <w:color w:val="343434"/>
                <w:lang w:val="en-CA" w:eastAsia="en-CA"/>
              </w:rPr>
              <w:drawing>
                <wp:inline distT="0" distB="0" distL="0" distR="0" wp14:anchorId="5711060F" wp14:editId="43224E68">
                  <wp:extent cx="2743200" cy="223647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23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20972D" w14:textId="77777777" w:rsidR="00C05CCD" w:rsidRDefault="00C05CCD" w:rsidP="003E79A9">
            <w:pPr>
              <w:widowControl w:val="0"/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  <w:color w:val="343434"/>
              </w:rPr>
            </w:pPr>
            <w:r>
              <w:rPr>
                <w:rFonts w:ascii="Tahoma" w:hAnsi="Tahoma" w:cs="Tahoma"/>
                <w:color w:val="343434"/>
              </w:rPr>
              <w:t>Makes 2 servings.</w:t>
            </w:r>
          </w:p>
          <w:p w14:paraId="4B54712A" w14:textId="10AAA735" w:rsidR="00C05CCD" w:rsidRPr="00BD00A8" w:rsidRDefault="00C05CCD" w:rsidP="003E79A9">
            <w:pPr>
              <w:widowControl w:val="0"/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  <w:b/>
                <w:bCs/>
              </w:rPr>
              <w:t>Quick fix tip</w:t>
            </w:r>
            <w:r w:rsidR="00BD00A8">
              <w:rPr>
                <w:rFonts w:ascii="Tahoma" w:hAnsi="Tahoma" w:cs="Tahoma"/>
              </w:rPr>
              <w:t xml:space="preserve"> - </w:t>
            </w:r>
            <w:bookmarkStart w:id="0" w:name="_GoBack"/>
            <w:bookmarkEnd w:id="0"/>
            <w:r w:rsidRPr="00BD00A8">
              <w:rPr>
                <w:rFonts w:ascii="Tahoma" w:hAnsi="Tahoma" w:cs="Tahoma"/>
              </w:rPr>
              <w:t>This recipe can be made from leftovers.</w:t>
            </w:r>
          </w:p>
          <w:p w14:paraId="01862D9B" w14:textId="77777777" w:rsidR="00C05CCD" w:rsidRPr="00BD00A8" w:rsidRDefault="00C05CCD" w:rsidP="003E79A9">
            <w:pPr>
              <w:widowControl w:val="0"/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  <w:b/>
                <w:bCs/>
              </w:rPr>
              <w:t>Ingredients</w:t>
            </w:r>
          </w:p>
          <w:p w14:paraId="13904284" w14:textId="77777777" w:rsidR="00C05CCD" w:rsidRPr="00BD00A8" w:rsidRDefault="00C05CCD" w:rsidP="003E79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4 small tomatoes, thinly cut</w:t>
            </w:r>
          </w:p>
          <w:p w14:paraId="20548611" w14:textId="77777777" w:rsidR="00C05CCD" w:rsidRPr="00BD00A8" w:rsidRDefault="00C05CCD" w:rsidP="003E79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2 whole-grain English muffins, cut in half</w:t>
            </w:r>
          </w:p>
          <w:p w14:paraId="65A7FD6C" w14:textId="35846E9F" w:rsidR="00C05CCD" w:rsidRPr="00BD00A8" w:rsidRDefault="00C05CCD" w:rsidP="003E79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 xml:space="preserve">3/4 cup (175 mL) </w:t>
            </w:r>
            <w:r w:rsidR="002F6F17" w:rsidRPr="00BD00A8">
              <w:rPr>
                <w:rFonts w:ascii="Tahoma" w:hAnsi="Tahoma" w:cs="Tahoma"/>
              </w:rPr>
              <w:t>shredded</w:t>
            </w:r>
            <w:r w:rsidRPr="00BD00A8">
              <w:rPr>
                <w:rFonts w:ascii="Tahoma" w:hAnsi="Tahoma" w:cs="Tahoma"/>
              </w:rPr>
              <w:t xml:space="preserve"> part-skim mozzarella cheese</w:t>
            </w:r>
          </w:p>
          <w:p w14:paraId="78B2061D" w14:textId="77777777" w:rsidR="00C05CCD" w:rsidRPr="00BD00A8" w:rsidRDefault="00C05CCD" w:rsidP="003E79A9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1/2 cup (125 mL) pizza or tomato sauce</w:t>
            </w:r>
          </w:p>
          <w:p w14:paraId="60A18204" w14:textId="1AA30C17" w:rsidR="00C05CCD" w:rsidRPr="00BD00A8" w:rsidRDefault="002F6F17" w:rsidP="003E79A9">
            <w:pPr>
              <w:widowControl w:val="0"/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You can also use</w:t>
            </w:r>
            <w:r w:rsidR="00C05CCD" w:rsidRPr="00BD00A8">
              <w:rPr>
                <w:rFonts w:ascii="Tahoma" w:hAnsi="Tahoma" w:cs="Tahoma"/>
              </w:rPr>
              <w:t>: Leftover chicken or beef, red peppers, mushrooms, onions or tuna.</w:t>
            </w:r>
          </w:p>
          <w:p w14:paraId="2F05BA7B" w14:textId="382914E2" w:rsidR="00C05CCD" w:rsidRPr="00BD00A8" w:rsidRDefault="00333CEC" w:rsidP="003E79A9">
            <w:pPr>
              <w:widowControl w:val="0"/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  <w:b/>
                <w:bCs/>
              </w:rPr>
              <w:t>Directions</w:t>
            </w:r>
          </w:p>
          <w:p w14:paraId="09CFD129" w14:textId="5DA33AF4" w:rsidR="00C05CCD" w:rsidRPr="00BD00A8" w:rsidRDefault="002F6F17" w:rsidP="003E79A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 xml:space="preserve">Preheat your oven </w:t>
            </w:r>
            <w:r w:rsidR="00C05CCD" w:rsidRPr="00BD00A8">
              <w:rPr>
                <w:rFonts w:ascii="Tahoma" w:hAnsi="Tahoma" w:cs="Tahoma"/>
              </w:rPr>
              <w:t>to 400ºF (200ºC).</w:t>
            </w:r>
          </w:p>
          <w:p w14:paraId="0497C885" w14:textId="77777777" w:rsidR="00C05CCD" w:rsidRPr="00BD00A8" w:rsidRDefault="00C05CCD" w:rsidP="003E79A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Toast English muffin in oven until lightly browned (5 minutes).</w:t>
            </w:r>
          </w:p>
          <w:p w14:paraId="4DF459C0" w14:textId="32A23447" w:rsidR="00C05CCD" w:rsidRPr="00BD00A8" w:rsidRDefault="00C05CCD" w:rsidP="003E79A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Spread approximately 30 mL (</w:t>
            </w:r>
            <w:r w:rsidR="002F6F17" w:rsidRPr="00BD00A8">
              <w:rPr>
                <w:rFonts w:ascii="Tahoma" w:hAnsi="Tahoma" w:cs="Tahoma"/>
              </w:rPr>
              <w:t xml:space="preserve">2 </w:t>
            </w:r>
            <w:proofErr w:type="spellStart"/>
            <w:r w:rsidR="002F6F17" w:rsidRPr="00BD00A8">
              <w:rPr>
                <w:rFonts w:ascii="Tahoma" w:hAnsi="Tahoma" w:cs="Tahoma"/>
              </w:rPr>
              <w:t>tbsp</w:t>
            </w:r>
            <w:proofErr w:type="spellEnd"/>
            <w:r w:rsidR="002F6F17" w:rsidRPr="00BD00A8">
              <w:rPr>
                <w:rFonts w:ascii="Tahoma" w:hAnsi="Tahoma" w:cs="Tahoma"/>
              </w:rPr>
              <w:t xml:space="preserve">) of sauce on each </w:t>
            </w:r>
            <w:r w:rsidRPr="00BD00A8">
              <w:rPr>
                <w:rFonts w:ascii="Tahoma" w:hAnsi="Tahoma" w:cs="Tahoma"/>
              </w:rPr>
              <w:t>half</w:t>
            </w:r>
            <w:r w:rsidR="002F6F17" w:rsidRPr="00BD00A8">
              <w:rPr>
                <w:rFonts w:ascii="Tahoma" w:hAnsi="Tahoma" w:cs="Tahoma"/>
              </w:rPr>
              <w:t xml:space="preserve"> of the English muffin</w:t>
            </w:r>
            <w:r w:rsidRPr="00BD00A8">
              <w:rPr>
                <w:rFonts w:ascii="Tahoma" w:hAnsi="Tahoma" w:cs="Tahoma"/>
              </w:rPr>
              <w:t>.</w:t>
            </w:r>
          </w:p>
          <w:p w14:paraId="322406DF" w14:textId="036A560C" w:rsidR="00C05CCD" w:rsidRPr="00BD00A8" w:rsidRDefault="00C05CCD" w:rsidP="003E79A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 xml:space="preserve">Cover the sauce with tomato slices and </w:t>
            </w:r>
            <w:r w:rsidR="002F6F17" w:rsidRPr="00BD00A8">
              <w:rPr>
                <w:rFonts w:ascii="Tahoma" w:hAnsi="Tahoma" w:cs="Tahoma"/>
              </w:rPr>
              <w:t>any other vegetable or meat of your choice</w:t>
            </w:r>
            <w:r w:rsidRPr="00BD00A8">
              <w:rPr>
                <w:rFonts w:ascii="Tahoma" w:hAnsi="Tahoma" w:cs="Tahoma"/>
              </w:rPr>
              <w:t>.</w:t>
            </w:r>
          </w:p>
          <w:p w14:paraId="2B2876F9" w14:textId="7CC06B9F" w:rsidR="00C05CCD" w:rsidRPr="00BD00A8" w:rsidRDefault="002F6F17" w:rsidP="003E79A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 xml:space="preserve">Put </w:t>
            </w:r>
            <w:r w:rsidR="00C05CCD" w:rsidRPr="00BD00A8">
              <w:rPr>
                <w:rFonts w:ascii="Tahoma" w:hAnsi="Tahoma" w:cs="Tahoma"/>
              </w:rPr>
              <w:t xml:space="preserve">mozzarella cheese </w:t>
            </w:r>
            <w:r w:rsidRPr="00BD00A8">
              <w:rPr>
                <w:rFonts w:ascii="Tahoma" w:hAnsi="Tahoma" w:cs="Tahoma"/>
              </w:rPr>
              <w:t>on top of</w:t>
            </w:r>
            <w:r w:rsidR="00C05CCD" w:rsidRPr="00BD00A8">
              <w:rPr>
                <w:rFonts w:ascii="Tahoma" w:hAnsi="Tahoma" w:cs="Tahoma"/>
              </w:rPr>
              <w:t xml:space="preserve"> tomatoes.</w:t>
            </w:r>
          </w:p>
          <w:p w14:paraId="4A68FFC1" w14:textId="165A1D15" w:rsidR="00C05CCD" w:rsidRPr="00BD00A8" w:rsidRDefault="002F6F17" w:rsidP="003E79A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hAnsi="Tahoma" w:cs="Tahoma"/>
              </w:rPr>
            </w:pPr>
            <w:r w:rsidRPr="00BD00A8">
              <w:rPr>
                <w:rFonts w:ascii="Tahoma" w:hAnsi="Tahoma" w:cs="Tahoma"/>
              </w:rPr>
              <w:t>Put</w:t>
            </w:r>
            <w:r w:rsidR="00C05CCD" w:rsidRPr="00BD00A8">
              <w:rPr>
                <w:rFonts w:ascii="Tahoma" w:hAnsi="Tahoma" w:cs="Tahoma"/>
              </w:rPr>
              <w:t xml:space="preserve"> mini pizzas on a baking sheet and bake until cheese is melted (5 minutes). </w:t>
            </w:r>
          </w:p>
          <w:p w14:paraId="1A1080F1" w14:textId="77777777" w:rsidR="00BD00A8" w:rsidRPr="00BD00A8" w:rsidRDefault="00C05CCD" w:rsidP="00BD00A8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left="-1701" w:firstLine="2151"/>
              <w:rPr>
                <w:rFonts w:ascii="Tahoma" w:eastAsia="Times New Roman" w:hAnsi="Tahoma" w:cs="Tahoma"/>
                <w:lang w:val="en-CA" w:eastAsia="en-CA"/>
              </w:rPr>
            </w:pPr>
            <w:r w:rsidRPr="00BD00A8">
              <w:rPr>
                <w:rFonts w:ascii="Tahoma" w:hAnsi="Tahoma" w:cs="Tahoma"/>
              </w:rPr>
              <w:t>Remove from oven and let cool.</w:t>
            </w:r>
          </w:p>
          <w:p w14:paraId="561EC0BE" w14:textId="77777777" w:rsidR="00BD00A8" w:rsidRPr="00BD00A8" w:rsidRDefault="00BD00A8" w:rsidP="00BD00A8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 w:line="285" w:lineRule="atLeast"/>
              <w:ind w:left="-1701" w:firstLine="2151"/>
              <w:rPr>
                <w:rFonts w:ascii="Tahoma" w:eastAsia="Times New Roman" w:hAnsi="Tahoma" w:cs="Tahoma"/>
                <w:lang w:val="en-CA" w:eastAsia="en-CA"/>
              </w:rPr>
            </w:pPr>
            <w:r w:rsidRPr="00BD00A8">
              <w:rPr>
                <w:rFonts w:ascii="Tahoma" w:eastAsia="Times New Roman" w:hAnsi="Tahoma" w:cs="Tahoma"/>
                <w:shd w:val="clear" w:color="auto" w:fill="FFFFFF"/>
                <w:lang w:val="en-CA" w:eastAsia="en-CA"/>
              </w:rPr>
              <w:t xml:space="preserve">Serve </w:t>
            </w:r>
          </w:p>
          <w:p w14:paraId="42F13C08" w14:textId="74D515C8" w:rsidR="00BD00A8" w:rsidRPr="00BD00A8" w:rsidRDefault="00BD00A8" w:rsidP="00BD00A8">
            <w:pPr>
              <w:widowControl w:val="0"/>
              <w:shd w:val="clear" w:color="auto" w:fill="FFFFFF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 w:line="285" w:lineRule="atLeast"/>
              <w:ind w:left="450"/>
              <w:rPr>
                <w:rFonts w:ascii="Tahoma" w:eastAsia="Times New Roman" w:hAnsi="Tahoma" w:cs="Tahoma"/>
                <w:lang w:val="en-CA" w:eastAsia="en-CA"/>
              </w:rPr>
            </w:pPr>
            <w:r w:rsidRPr="00BD00A8">
              <w:rPr>
                <w:rFonts w:ascii="Tahoma" w:eastAsia="Times New Roman" w:hAnsi="Tahoma" w:cs="Tahoma"/>
                <w:lang w:val="en-CA" w:eastAsia="en-CA"/>
              </w:rPr>
              <w:t>Tip: Can be sent in container for lunches.  Send with celery and carrot sticks.</w:t>
            </w:r>
          </w:p>
          <w:p w14:paraId="475E0DF8" w14:textId="77777777" w:rsidR="00C05CCD" w:rsidRDefault="00C05CCD" w:rsidP="003E79A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121"/>
              <w:ind w:firstLine="2151"/>
              <w:rPr>
                <w:rFonts w:ascii="Tahoma" w:hAnsi="Tahoma" w:cs="Tahoma"/>
                <w:color w:val="343434"/>
              </w:rPr>
            </w:pPr>
          </w:p>
        </w:tc>
      </w:tr>
      <w:tr w:rsidR="00BD00A8" w14:paraId="4618E29C" w14:textId="77777777" w:rsidTr="00C05CCD">
        <w:tc>
          <w:tcPr>
            <w:tcW w:w="14760" w:type="dxa"/>
          </w:tcPr>
          <w:p w14:paraId="16409175" w14:textId="77777777" w:rsidR="00BD00A8" w:rsidRDefault="00BD00A8" w:rsidP="003E79A9">
            <w:pPr>
              <w:widowControl w:val="0"/>
              <w:autoSpaceDE w:val="0"/>
              <w:autoSpaceDN w:val="0"/>
              <w:adjustRightInd w:val="0"/>
              <w:spacing w:after="323"/>
              <w:ind w:left="-1701" w:firstLine="2151"/>
              <w:rPr>
                <w:rFonts w:ascii="Tahoma" w:hAnsi="Tahoma" w:cs="Tahoma"/>
                <w:b/>
                <w:bCs/>
                <w:color w:val="343434"/>
              </w:rPr>
            </w:pPr>
          </w:p>
        </w:tc>
      </w:tr>
    </w:tbl>
    <w:p w14:paraId="14CEA808" w14:textId="77777777" w:rsidR="00D32FA3" w:rsidRDefault="00D32FA3"/>
    <w:sectPr w:rsidR="00D32FA3" w:rsidSect="00276CB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CD"/>
    <w:rsid w:val="00276CBD"/>
    <w:rsid w:val="002F6F17"/>
    <w:rsid w:val="00333CEC"/>
    <w:rsid w:val="003E79A9"/>
    <w:rsid w:val="00BD00A8"/>
    <w:rsid w:val="00C05CCD"/>
    <w:rsid w:val="00D32FA3"/>
    <w:rsid w:val="00D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773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C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7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Simpson-Landry</dc:creator>
  <cp:keywords/>
  <dc:description/>
  <cp:lastModifiedBy>Katie Rideout</cp:lastModifiedBy>
  <cp:revision>6</cp:revision>
  <cp:lastPrinted>2013-11-06T18:14:00Z</cp:lastPrinted>
  <dcterms:created xsi:type="dcterms:W3CDTF">2013-11-06T17:19:00Z</dcterms:created>
  <dcterms:modified xsi:type="dcterms:W3CDTF">2013-11-15T16:05:00Z</dcterms:modified>
</cp:coreProperties>
</file>