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-11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760"/>
      </w:tblGrid>
      <w:tr w:rsidR="00736E50" w14:paraId="01CF84F6" w14:textId="77777777" w:rsidTr="00D63504">
        <w:tc>
          <w:tcPr>
            <w:tcW w:w="14760" w:type="dxa"/>
          </w:tcPr>
          <w:p w14:paraId="40795619" w14:textId="77777777" w:rsidR="00736E50" w:rsidRPr="00C0093E" w:rsidRDefault="00736E50" w:rsidP="00D63504">
            <w:pPr>
              <w:widowControl w:val="0"/>
              <w:autoSpaceDE w:val="0"/>
              <w:autoSpaceDN w:val="0"/>
              <w:adjustRightInd w:val="0"/>
              <w:spacing w:after="323"/>
              <w:ind w:left="308"/>
              <w:rPr>
                <w:rFonts w:ascii="Tahoma" w:hAnsi="Tahoma" w:cs="Tahoma"/>
                <w:b/>
                <w:bCs/>
                <w:i/>
                <w:color w:val="343434"/>
              </w:rPr>
            </w:pPr>
            <w:r w:rsidRPr="00C0093E">
              <w:rPr>
                <w:rFonts w:ascii="Tahoma" w:hAnsi="Tahoma" w:cs="Tahoma"/>
                <w:b/>
                <w:bCs/>
                <w:i/>
                <w:color w:val="343434"/>
              </w:rPr>
              <w:t>Roasted chickpeas – three ways</w:t>
            </w:r>
          </w:p>
          <w:p w14:paraId="09E8CD09" w14:textId="77777777" w:rsidR="00736E50" w:rsidRPr="00C0093E" w:rsidRDefault="00736E5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343434"/>
              </w:rPr>
            </w:pPr>
            <w:r w:rsidRPr="00C0093E">
              <w:rPr>
                <w:rFonts w:ascii="Tahoma" w:hAnsi="Tahoma" w:cs="Tahoma"/>
                <w:i/>
                <w:noProof/>
                <w:color w:val="343434"/>
                <w:lang w:val="en-CA" w:eastAsia="en-CA"/>
              </w:rPr>
              <w:drawing>
                <wp:inline distT="0" distB="0" distL="0" distR="0" wp14:anchorId="712B2415" wp14:editId="1F143E7B">
                  <wp:extent cx="2743200" cy="205486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0E7E7A" w14:textId="77777777" w:rsidR="00736E50" w:rsidRPr="00C0093E" w:rsidRDefault="00736E50">
            <w:pPr>
              <w:widowControl w:val="0"/>
              <w:autoSpaceDE w:val="0"/>
              <w:autoSpaceDN w:val="0"/>
              <w:adjustRightInd w:val="0"/>
              <w:spacing w:after="121"/>
              <w:rPr>
                <w:rFonts w:ascii="Tahoma" w:hAnsi="Tahoma" w:cs="Tahoma"/>
                <w:i/>
                <w:color w:val="343434"/>
              </w:rPr>
            </w:pPr>
            <w:r w:rsidRPr="00C0093E">
              <w:rPr>
                <w:rFonts w:ascii="Tahoma" w:hAnsi="Tahoma" w:cs="Tahoma"/>
                <w:i/>
                <w:color w:val="343434"/>
              </w:rPr>
              <w:t>Makes 2 cups (500 mL)</w:t>
            </w:r>
          </w:p>
          <w:p w14:paraId="1E16EE9B" w14:textId="77777777" w:rsidR="00736E50" w:rsidRPr="00C0093E" w:rsidRDefault="00736E50">
            <w:pPr>
              <w:widowControl w:val="0"/>
              <w:autoSpaceDE w:val="0"/>
              <w:autoSpaceDN w:val="0"/>
              <w:adjustRightInd w:val="0"/>
              <w:spacing w:after="121"/>
              <w:rPr>
                <w:rFonts w:ascii="Tahoma" w:hAnsi="Tahoma" w:cs="Tahoma"/>
                <w:i/>
                <w:color w:val="343434"/>
              </w:rPr>
            </w:pPr>
            <w:r w:rsidRPr="00C0093E">
              <w:rPr>
                <w:rFonts w:ascii="Tahoma" w:hAnsi="Tahoma" w:cs="Tahoma"/>
                <w:i/>
                <w:color w:val="343434"/>
              </w:rPr>
              <w:t xml:space="preserve">This snack is very easy to make. In 3 different </w:t>
            </w:r>
            <w:proofErr w:type="spellStart"/>
            <w:r w:rsidRPr="00C0093E">
              <w:rPr>
                <w:rFonts w:ascii="Tahoma" w:hAnsi="Tahoma" w:cs="Tahoma"/>
                <w:i/>
                <w:color w:val="343434"/>
              </w:rPr>
              <w:t>flavours</w:t>
            </w:r>
            <w:proofErr w:type="spellEnd"/>
            <w:r w:rsidRPr="00C0093E">
              <w:rPr>
                <w:rFonts w:ascii="Tahoma" w:hAnsi="Tahoma" w:cs="Tahoma"/>
                <w:i/>
                <w:color w:val="343434"/>
              </w:rPr>
              <w:t>!</w:t>
            </w:r>
          </w:p>
          <w:p w14:paraId="70CC7371" w14:textId="77777777" w:rsidR="00736E50" w:rsidRPr="00C0093E" w:rsidRDefault="00736E50">
            <w:pPr>
              <w:widowControl w:val="0"/>
              <w:autoSpaceDE w:val="0"/>
              <w:autoSpaceDN w:val="0"/>
              <w:adjustRightInd w:val="0"/>
              <w:spacing w:after="121"/>
              <w:rPr>
                <w:rFonts w:ascii="Tahoma" w:hAnsi="Tahoma" w:cs="Tahoma"/>
                <w:color w:val="343434"/>
              </w:rPr>
            </w:pPr>
            <w:r w:rsidRPr="00C0093E">
              <w:rPr>
                <w:rFonts w:ascii="Tahoma" w:hAnsi="Tahoma" w:cs="Tahoma"/>
                <w:b/>
                <w:bCs/>
                <w:color w:val="343434"/>
              </w:rPr>
              <w:t>Ingredients</w:t>
            </w:r>
          </w:p>
          <w:p w14:paraId="6E75ACA9" w14:textId="77777777" w:rsidR="00736E50" w:rsidRPr="00C0093E" w:rsidRDefault="00736E5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 w:rsidRPr="00C0093E">
              <w:rPr>
                <w:rFonts w:ascii="Tahoma" w:hAnsi="Tahoma" w:cs="Tahoma"/>
                <w:color w:val="343434"/>
              </w:rPr>
              <w:t xml:space="preserve">1 can (19 </w:t>
            </w:r>
            <w:proofErr w:type="spellStart"/>
            <w:r w:rsidRPr="00C0093E">
              <w:rPr>
                <w:rFonts w:ascii="Tahoma" w:hAnsi="Tahoma" w:cs="Tahoma"/>
                <w:color w:val="343434"/>
              </w:rPr>
              <w:t>oz</w:t>
            </w:r>
            <w:proofErr w:type="spellEnd"/>
            <w:r w:rsidRPr="00C0093E">
              <w:rPr>
                <w:rFonts w:ascii="Tahoma" w:hAnsi="Tahoma" w:cs="Tahoma"/>
                <w:color w:val="343434"/>
              </w:rPr>
              <w:t xml:space="preserve"> / 560 mL) chickpeas, drained and rinsed</w:t>
            </w:r>
          </w:p>
          <w:p w14:paraId="141B90DA" w14:textId="49708E2C" w:rsidR="00736E50" w:rsidRPr="00C0093E" w:rsidRDefault="00736E50" w:rsidP="00C00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 w:rsidRPr="00C0093E">
              <w:rPr>
                <w:rFonts w:ascii="Tahoma" w:hAnsi="Tahoma" w:cs="Tahoma"/>
                <w:color w:val="343434"/>
              </w:rPr>
              <w:t xml:space="preserve">1 </w:t>
            </w:r>
            <w:proofErr w:type="spellStart"/>
            <w:r w:rsidR="00EC1AD2">
              <w:rPr>
                <w:rFonts w:ascii="Tahoma" w:hAnsi="Tahoma" w:cs="Tahoma"/>
                <w:color w:val="343434"/>
              </w:rPr>
              <w:t>T</w:t>
            </w:r>
            <w:bookmarkStart w:id="0" w:name="_GoBack"/>
            <w:bookmarkEnd w:id="0"/>
            <w:r w:rsidRPr="00C0093E">
              <w:rPr>
                <w:rFonts w:ascii="Tahoma" w:hAnsi="Tahoma" w:cs="Tahoma"/>
                <w:color w:val="343434"/>
              </w:rPr>
              <w:t>bsp</w:t>
            </w:r>
            <w:proofErr w:type="spellEnd"/>
            <w:r w:rsidRPr="00C0093E">
              <w:rPr>
                <w:rFonts w:ascii="Tahoma" w:hAnsi="Tahoma" w:cs="Tahoma"/>
                <w:color w:val="343434"/>
              </w:rPr>
              <w:t xml:space="preserve"> (15 mL) olive oil</w:t>
            </w:r>
          </w:p>
          <w:p w14:paraId="0090C2AE" w14:textId="77777777" w:rsidR="00736E50" w:rsidRPr="00C0093E" w:rsidRDefault="00736E50">
            <w:pPr>
              <w:widowControl w:val="0"/>
              <w:autoSpaceDE w:val="0"/>
              <w:autoSpaceDN w:val="0"/>
              <w:adjustRightInd w:val="0"/>
              <w:spacing w:after="121"/>
              <w:rPr>
                <w:rFonts w:ascii="Tahoma" w:hAnsi="Tahoma" w:cs="Tahoma"/>
                <w:color w:val="343434"/>
              </w:rPr>
            </w:pPr>
            <w:proofErr w:type="spellStart"/>
            <w:r w:rsidRPr="00C0093E">
              <w:rPr>
                <w:rFonts w:ascii="Tahoma" w:hAnsi="Tahoma" w:cs="Tahoma"/>
                <w:b/>
                <w:bCs/>
                <w:color w:val="343434"/>
              </w:rPr>
              <w:t>Savoury</w:t>
            </w:r>
            <w:proofErr w:type="spellEnd"/>
            <w:r w:rsidRPr="00C0093E">
              <w:rPr>
                <w:rFonts w:ascii="Tahoma" w:hAnsi="Tahoma" w:cs="Tahoma"/>
                <w:b/>
                <w:bCs/>
                <w:color w:val="343434"/>
              </w:rPr>
              <w:t xml:space="preserve"> pizza crunch chickpeas</w:t>
            </w:r>
          </w:p>
          <w:p w14:paraId="4C894BA0" w14:textId="77777777" w:rsidR="00736E50" w:rsidRPr="00C0093E" w:rsidRDefault="00736E5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 w:rsidRPr="00C0093E">
              <w:rPr>
                <w:rFonts w:ascii="Tahoma" w:hAnsi="Tahoma" w:cs="Tahoma"/>
                <w:color w:val="343434"/>
              </w:rPr>
              <w:t xml:space="preserve">2 </w:t>
            </w:r>
            <w:proofErr w:type="spellStart"/>
            <w:r w:rsidRPr="00C0093E">
              <w:rPr>
                <w:rFonts w:ascii="Tahoma" w:hAnsi="Tahoma" w:cs="Tahoma"/>
                <w:color w:val="343434"/>
              </w:rPr>
              <w:t>tsp</w:t>
            </w:r>
            <w:proofErr w:type="spellEnd"/>
            <w:r w:rsidRPr="00C0093E">
              <w:rPr>
                <w:rFonts w:ascii="Tahoma" w:hAnsi="Tahoma" w:cs="Tahoma"/>
                <w:color w:val="343434"/>
              </w:rPr>
              <w:t xml:space="preserve"> (10 mL) parmesan cheese</w:t>
            </w:r>
          </w:p>
          <w:p w14:paraId="4A271EBB" w14:textId="77777777" w:rsidR="00736E50" w:rsidRPr="00C0093E" w:rsidRDefault="00736E5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 w:rsidRPr="00C0093E">
              <w:rPr>
                <w:rFonts w:ascii="Tahoma" w:hAnsi="Tahoma" w:cs="Tahoma"/>
                <w:color w:val="343434"/>
              </w:rPr>
              <w:t xml:space="preserve">2 </w:t>
            </w:r>
            <w:proofErr w:type="spellStart"/>
            <w:r w:rsidRPr="00C0093E">
              <w:rPr>
                <w:rFonts w:ascii="Tahoma" w:hAnsi="Tahoma" w:cs="Tahoma"/>
                <w:color w:val="343434"/>
              </w:rPr>
              <w:t>tsp</w:t>
            </w:r>
            <w:proofErr w:type="spellEnd"/>
            <w:r w:rsidRPr="00C0093E">
              <w:rPr>
                <w:rFonts w:ascii="Tahoma" w:hAnsi="Tahoma" w:cs="Tahoma"/>
                <w:color w:val="343434"/>
              </w:rPr>
              <w:t xml:space="preserve"> (10 mL) dried oregano</w:t>
            </w:r>
          </w:p>
          <w:p w14:paraId="59D2B690" w14:textId="77777777" w:rsidR="00736E50" w:rsidRPr="00C0093E" w:rsidRDefault="00736E5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 w:rsidRPr="00C0093E">
              <w:rPr>
                <w:rFonts w:ascii="Tahoma" w:hAnsi="Tahoma" w:cs="Tahoma"/>
                <w:color w:val="343434"/>
              </w:rPr>
              <w:t xml:space="preserve">1 </w:t>
            </w:r>
            <w:proofErr w:type="spellStart"/>
            <w:r w:rsidRPr="00C0093E">
              <w:rPr>
                <w:rFonts w:ascii="Tahoma" w:hAnsi="Tahoma" w:cs="Tahoma"/>
                <w:color w:val="343434"/>
              </w:rPr>
              <w:t>tsp</w:t>
            </w:r>
            <w:proofErr w:type="spellEnd"/>
            <w:r w:rsidRPr="00C0093E">
              <w:rPr>
                <w:rFonts w:ascii="Tahoma" w:hAnsi="Tahoma" w:cs="Tahoma"/>
                <w:color w:val="343434"/>
              </w:rPr>
              <w:t xml:space="preserve"> (5 mL) garlic powder</w:t>
            </w:r>
          </w:p>
          <w:p w14:paraId="03B288DC" w14:textId="77777777" w:rsidR="00736E50" w:rsidRPr="00C0093E" w:rsidRDefault="00736E50">
            <w:pPr>
              <w:widowControl w:val="0"/>
              <w:autoSpaceDE w:val="0"/>
              <w:autoSpaceDN w:val="0"/>
              <w:adjustRightInd w:val="0"/>
              <w:spacing w:after="121"/>
              <w:rPr>
                <w:rFonts w:ascii="Tahoma" w:hAnsi="Tahoma" w:cs="Tahoma"/>
                <w:color w:val="343434"/>
                <w:u w:color="343434"/>
              </w:rPr>
            </w:pPr>
            <w:r w:rsidRPr="00C0093E">
              <w:rPr>
                <w:rFonts w:ascii="Tahoma" w:hAnsi="Tahoma" w:cs="Tahoma"/>
                <w:color w:val="343434"/>
                <w:u w:val="single" w:color="343434"/>
              </w:rPr>
              <w:t>or</w:t>
            </w:r>
          </w:p>
          <w:p w14:paraId="73390B87" w14:textId="77777777" w:rsidR="00736E50" w:rsidRPr="00C0093E" w:rsidRDefault="00736E50">
            <w:pPr>
              <w:widowControl w:val="0"/>
              <w:autoSpaceDE w:val="0"/>
              <w:autoSpaceDN w:val="0"/>
              <w:adjustRightInd w:val="0"/>
              <w:spacing w:after="121"/>
              <w:rPr>
                <w:rFonts w:ascii="Tahoma" w:hAnsi="Tahoma" w:cs="Tahoma"/>
                <w:color w:val="343434"/>
                <w:u w:color="343434"/>
              </w:rPr>
            </w:pPr>
            <w:r w:rsidRPr="00C0093E">
              <w:rPr>
                <w:rFonts w:ascii="Tahoma" w:hAnsi="Tahoma" w:cs="Tahoma"/>
                <w:b/>
                <w:bCs/>
                <w:color w:val="343434"/>
                <w:u w:color="343434"/>
              </w:rPr>
              <w:t>Sweet cinnamon chickpeas</w:t>
            </w:r>
          </w:p>
          <w:p w14:paraId="6E7C2F4E" w14:textId="77777777" w:rsidR="00736E50" w:rsidRPr="00C0093E" w:rsidRDefault="00736E50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  <w:u w:color="343434"/>
              </w:rPr>
            </w:pPr>
            <w:r w:rsidRPr="00C0093E">
              <w:rPr>
                <w:rFonts w:ascii="Tahoma" w:hAnsi="Tahoma" w:cs="Tahoma"/>
                <w:color w:val="343434"/>
                <w:u w:color="343434"/>
              </w:rPr>
              <w:t xml:space="preserve">2 </w:t>
            </w:r>
            <w:proofErr w:type="spellStart"/>
            <w:r w:rsidRPr="00C0093E">
              <w:rPr>
                <w:rFonts w:ascii="Tahoma" w:hAnsi="Tahoma" w:cs="Tahoma"/>
                <w:color w:val="343434"/>
                <w:u w:color="343434"/>
              </w:rPr>
              <w:t>tsp</w:t>
            </w:r>
            <w:proofErr w:type="spellEnd"/>
            <w:r w:rsidRPr="00C0093E">
              <w:rPr>
                <w:rFonts w:ascii="Tahoma" w:hAnsi="Tahoma" w:cs="Tahoma"/>
                <w:color w:val="343434"/>
                <w:u w:color="343434"/>
              </w:rPr>
              <w:t xml:space="preserve"> (10 mL) cinnamon</w:t>
            </w:r>
          </w:p>
          <w:p w14:paraId="2D2FA784" w14:textId="77777777" w:rsidR="00736E50" w:rsidRPr="00C0093E" w:rsidRDefault="00736E50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  <w:u w:color="343434"/>
              </w:rPr>
            </w:pPr>
            <w:r w:rsidRPr="00C0093E">
              <w:rPr>
                <w:rFonts w:ascii="Tahoma" w:hAnsi="Tahoma" w:cs="Tahoma"/>
                <w:color w:val="343434"/>
                <w:u w:color="343434"/>
              </w:rPr>
              <w:t xml:space="preserve">2 </w:t>
            </w:r>
            <w:proofErr w:type="spellStart"/>
            <w:r w:rsidRPr="00C0093E">
              <w:rPr>
                <w:rFonts w:ascii="Tahoma" w:hAnsi="Tahoma" w:cs="Tahoma"/>
                <w:color w:val="343434"/>
                <w:u w:color="343434"/>
              </w:rPr>
              <w:t>tsp</w:t>
            </w:r>
            <w:proofErr w:type="spellEnd"/>
            <w:r w:rsidRPr="00C0093E">
              <w:rPr>
                <w:rFonts w:ascii="Tahoma" w:hAnsi="Tahoma" w:cs="Tahoma"/>
                <w:color w:val="343434"/>
                <w:u w:color="343434"/>
              </w:rPr>
              <w:t xml:space="preserve"> (10 mL) sugar</w:t>
            </w:r>
          </w:p>
          <w:p w14:paraId="183A4740" w14:textId="77777777" w:rsidR="00736E50" w:rsidRPr="00C0093E" w:rsidRDefault="00736E50">
            <w:pPr>
              <w:widowControl w:val="0"/>
              <w:autoSpaceDE w:val="0"/>
              <w:autoSpaceDN w:val="0"/>
              <w:adjustRightInd w:val="0"/>
              <w:spacing w:after="121"/>
              <w:rPr>
                <w:rFonts w:ascii="Tahoma" w:hAnsi="Tahoma" w:cs="Tahoma"/>
                <w:color w:val="343434"/>
                <w:u w:color="343434"/>
              </w:rPr>
            </w:pPr>
            <w:r w:rsidRPr="00C0093E">
              <w:rPr>
                <w:rFonts w:ascii="Tahoma" w:hAnsi="Tahoma" w:cs="Tahoma"/>
                <w:color w:val="343434"/>
                <w:u w:val="single" w:color="343434"/>
              </w:rPr>
              <w:t>or</w:t>
            </w:r>
          </w:p>
          <w:p w14:paraId="0ECC22FE" w14:textId="77777777" w:rsidR="00736E50" w:rsidRPr="00C0093E" w:rsidRDefault="00736E50">
            <w:pPr>
              <w:widowControl w:val="0"/>
              <w:autoSpaceDE w:val="0"/>
              <w:autoSpaceDN w:val="0"/>
              <w:adjustRightInd w:val="0"/>
              <w:spacing w:after="121"/>
              <w:rPr>
                <w:rFonts w:ascii="Tahoma" w:hAnsi="Tahoma" w:cs="Tahoma"/>
                <w:color w:val="343434"/>
                <w:u w:color="343434"/>
              </w:rPr>
            </w:pPr>
            <w:r w:rsidRPr="00C0093E">
              <w:rPr>
                <w:rFonts w:ascii="Tahoma" w:hAnsi="Tahoma" w:cs="Tahoma"/>
                <w:b/>
                <w:bCs/>
                <w:color w:val="343434"/>
                <w:u w:color="343434"/>
              </w:rPr>
              <w:t>Southwestern spice chickpeas</w:t>
            </w:r>
          </w:p>
          <w:p w14:paraId="48671B5A" w14:textId="77777777" w:rsidR="00736E50" w:rsidRPr="00C0093E" w:rsidRDefault="00736E50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  <w:u w:color="343434"/>
              </w:rPr>
            </w:pPr>
            <w:r w:rsidRPr="00C0093E">
              <w:rPr>
                <w:rFonts w:ascii="Tahoma" w:hAnsi="Tahoma" w:cs="Tahoma"/>
                <w:color w:val="343434"/>
                <w:u w:color="343434"/>
              </w:rPr>
              <w:t xml:space="preserve">2 </w:t>
            </w:r>
            <w:proofErr w:type="spellStart"/>
            <w:r w:rsidRPr="00C0093E">
              <w:rPr>
                <w:rFonts w:ascii="Tahoma" w:hAnsi="Tahoma" w:cs="Tahoma"/>
                <w:color w:val="343434"/>
                <w:u w:color="343434"/>
              </w:rPr>
              <w:t>tsp</w:t>
            </w:r>
            <w:proofErr w:type="spellEnd"/>
            <w:r w:rsidRPr="00C0093E">
              <w:rPr>
                <w:rFonts w:ascii="Tahoma" w:hAnsi="Tahoma" w:cs="Tahoma"/>
                <w:color w:val="343434"/>
                <w:u w:color="343434"/>
              </w:rPr>
              <w:t xml:space="preserve"> (10 mL) </w:t>
            </w:r>
            <w:proofErr w:type="spellStart"/>
            <w:r w:rsidRPr="00C0093E">
              <w:rPr>
                <w:rFonts w:ascii="Tahoma" w:hAnsi="Tahoma" w:cs="Tahoma"/>
                <w:color w:val="343434"/>
                <w:u w:color="343434"/>
              </w:rPr>
              <w:t>ancho</w:t>
            </w:r>
            <w:proofErr w:type="spellEnd"/>
            <w:r w:rsidRPr="00C0093E">
              <w:rPr>
                <w:rFonts w:ascii="Tahoma" w:hAnsi="Tahoma" w:cs="Tahoma"/>
                <w:color w:val="343434"/>
                <w:u w:color="343434"/>
              </w:rPr>
              <w:t xml:space="preserve"> chili powder (or regular chili powder)</w:t>
            </w:r>
          </w:p>
          <w:p w14:paraId="36912490" w14:textId="77777777" w:rsidR="00736E50" w:rsidRPr="00C0093E" w:rsidRDefault="00736E50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  <w:u w:color="343434"/>
              </w:rPr>
            </w:pPr>
            <w:r w:rsidRPr="00C0093E">
              <w:rPr>
                <w:rFonts w:ascii="Tahoma" w:hAnsi="Tahoma" w:cs="Tahoma"/>
                <w:color w:val="343434"/>
                <w:u w:color="343434"/>
              </w:rPr>
              <w:t xml:space="preserve">1 </w:t>
            </w:r>
            <w:proofErr w:type="spellStart"/>
            <w:r w:rsidRPr="00C0093E">
              <w:rPr>
                <w:rFonts w:ascii="Tahoma" w:hAnsi="Tahoma" w:cs="Tahoma"/>
                <w:color w:val="343434"/>
                <w:u w:color="343434"/>
              </w:rPr>
              <w:t>tsp</w:t>
            </w:r>
            <w:proofErr w:type="spellEnd"/>
            <w:r w:rsidRPr="00C0093E">
              <w:rPr>
                <w:rFonts w:ascii="Tahoma" w:hAnsi="Tahoma" w:cs="Tahoma"/>
                <w:color w:val="343434"/>
                <w:u w:color="343434"/>
              </w:rPr>
              <w:t xml:space="preserve"> (5 mL) cumin</w:t>
            </w:r>
          </w:p>
          <w:p w14:paraId="79346C1F" w14:textId="77777777" w:rsidR="00736E50" w:rsidRPr="00C0093E" w:rsidRDefault="00736E50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  <w:u w:color="343434"/>
              </w:rPr>
            </w:pPr>
            <w:r w:rsidRPr="00C0093E">
              <w:rPr>
                <w:rFonts w:ascii="Tahoma" w:hAnsi="Tahoma" w:cs="Tahoma"/>
                <w:color w:val="343434"/>
                <w:u w:color="343434"/>
              </w:rPr>
              <w:t xml:space="preserve">1/4 </w:t>
            </w:r>
            <w:proofErr w:type="spellStart"/>
            <w:r w:rsidRPr="00C0093E">
              <w:rPr>
                <w:rFonts w:ascii="Tahoma" w:hAnsi="Tahoma" w:cs="Tahoma"/>
                <w:color w:val="343434"/>
                <w:u w:color="343434"/>
              </w:rPr>
              <w:t>tsp</w:t>
            </w:r>
            <w:proofErr w:type="spellEnd"/>
            <w:r w:rsidRPr="00C0093E">
              <w:rPr>
                <w:rFonts w:ascii="Tahoma" w:hAnsi="Tahoma" w:cs="Tahoma"/>
                <w:color w:val="343434"/>
                <w:u w:color="343434"/>
              </w:rPr>
              <w:t xml:space="preserve"> (1 mL) black pepper</w:t>
            </w:r>
          </w:p>
          <w:p w14:paraId="6B24C9DC" w14:textId="77777777" w:rsidR="00736E50" w:rsidRPr="00C0093E" w:rsidRDefault="00736E50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  <w:u w:color="343434"/>
              </w:rPr>
            </w:pPr>
            <w:r w:rsidRPr="00C0093E">
              <w:rPr>
                <w:rFonts w:ascii="Tahoma" w:hAnsi="Tahoma" w:cs="Tahoma"/>
                <w:color w:val="343434"/>
                <w:u w:color="343434"/>
              </w:rPr>
              <w:t>dash of cayenne pepper (optional)</w:t>
            </w:r>
          </w:p>
          <w:p w14:paraId="7D60ECA3" w14:textId="77777777" w:rsidR="00736E50" w:rsidRPr="00C0093E" w:rsidRDefault="00736E50" w:rsidP="00736E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left="720"/>
              <w:rPr>
                <w:rFonts w:ascii="Tahoma" w:hAnsi="Tahoma" w:cs="Tahoma"/>
                <w:color w:val="343434"/>
                <w:u w:color="343434"/>
              </w:rPr>
            </w:pPr>
          </w:p>
          <w:p w14:paraId="0A6322D4" w14:textId="77777777" w:rsidR="00736E50" w:rsidRPr="00C0093E" w:rsidRDefault="00736E50" w:rsidP="00736E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left="720"/>
              <w:rPr>
                <w:rFonts w:ascii="Tahoma" w:hAnsi="Tahoma" w:cs="Tahoma"/>
                <w:i/>
                <w:color w:val="343434"/>
                <w:u w:color="343434"/>
              </w:rPr>
            </w:pPr>
          </w:p>
          <w:p w14:paraId="183BCB00" w14:textId="77777777" w:rsidR="00736E50" w:rsidRPr="00C0093E" w:rsidRDefault="00736E50">
            <w:pPr>
              <w:widowControl w:val="0"/>
              <w:autoSpaceDE w:val="0"/>
              <w:autoSpaceDN w:val="0"/>
              <w:adjustRightInd w:val="0"/>
              <w:spacing w:after="121"/>
              <w:rPr>
                <w:rFonts w:ascii="Tahoma" w:hAnsi="Tahoma" w:cs="Tahoma"/>
                <w:color w:val="343434"/>
                <w:u w:color="343434"/>
              </w:rPr>
            </w:pPr>
            <w:r w:rsidRPr="00C0093E">
              <w:rPr>
                <w:rFonts w:ascii="Tahoma" w:hAnsi="Tahoma" w:cs="Tahoma"/>
                <w:b/>
                <w:bCs/>
                <w:color w:val="343434"/>
                <w:u w:color="343434"/>
              </w:rPr>
              <w:t>Directions</w:t>
            </w:r>
          </w:p>
          <w:p w14:paraId="48E78A61" w14:textId="77777777" w:rsidR="00736E50" w:rsidRPr="00C0093E" w:rsidRDefault="00736E50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  <w:u w:color="343434"/>
              </w:rPr>
            </w:pPr>
            <w:r w:rsidRPr="00C0093E">
              <w:rPr>
                <w:rFonts w:ascii="Tahoma" w:hAnsi="Tahoma" w:cs="Tahoma"/>
                <w:color w:val="343434"/>
                <w:u w:color="343434"/>
              </w:rPr>
              <w:lastRenderedPageBreak/>
              <w:t>Preheat oven to 350º F (180º C).</w:t>
            </w:r>
          </w:p>
          <w:p w14:paraId="75B47ABC" w14:textId="77777777" w:rsidR="00736E50" w:rsidRPr="00C0093E" w:rsidRDefault="00736E50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  <w:u w:color="343434"/>
              </w:rPr>
            </w:pPr>
            <w:r w:rsidRPr="00C0093E">
              <w:rPr>
                <w:rFonts w:ascii="Tahoma" w:hAnsi="Tahoma" w:cs="Tahoma"/>
                <w:color w:val="343434"/>
                <w:u w:color="343434"/>
              </w:rPr>
              <w:t xml:space="preserve">Drain and rinse the chickpeas and dry chickpeas well in a paper towel. </w:t>
            </w:r>
          </w:p>
          <w:p w14:paraId="27D573C9" w14:textId="77777777" w:rsidR="00736E50" w:rsidRPr="00C0093E" w:rsidRDefault="00736E50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  <w:u w:color="343434"/>
              </w:rPr>
            </w:pPr>
            <w:r w:rsidRPr="00C0093E">
              <w:rPr>
                <w:rFonts w:ascii="Tahoma" w:hAnsi="Tahoma" w:cs="Tahoma"/>
                <w:color w:val="343434"/>
                <w:u w:color="343434"/>
              </w:rPr>
              <w:t xml:space="preserve">Place them in a large bowl and toss with olive oil. </w:t>
            </w:r>
          </w:p>
          <w:p w14:paraId="42C7B8AA" w14:textId="77777777" w:rsidR="00736E50" w:rsidRPr="00C0093E" w:rsidRDefault="00736E50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  <w:u w:color="343434"/>
              </w:rPr>
            </w:pPr>
            <w:r w:rsidRPr="00C0093E">
              <w:rPr>
                <w:rFonts w:ascii="Tahoma" w:hAnsi="Tahoma" w:cs="Tahoma"/>
                <w:color w:val="343434"/>
                <w:u w:color="343434"/>
              </w:rPr>
              <w:t>Set bowl aside.</w:t>
            </w:r>
          </w:p>
          <w:p w14:paraId="03043903" w14:textId="77777777" w:rsidR="00736E50" w:rsidRPr="00C0093E" w:rsidRDefault="00736E50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  <w:u w:color="343434"/>
              </w:rPr>
            </w:pPr>
            <w:r w:rsidRPr="00C0093E">
              <w:rPr>
                <w:rFonts w:ascii="Tahoma" w:hAnsi="Tahoma" w:cs="Tahoma"/>
                <w:color w:val="343434"/>
                <w:u w:color="343434"/>
              </w:rPr>
              <w:t xml:space="preserve">Mix together one of the above spice mixtures. </w:t>
            </w:r>
          </w:p>
          <w:p w14:paraId="540BE71B" w14:textId="443F5104" w:rsidR="00736E50" w:rsidRPr="00C0093E" w:rsidRDefault="00736E50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  <w:u w:color="343434"/>
              </w:rPr>
            </w:pPr>
            <w:r w:rsidRPr="00C0093E">
              <w:rPr>
                <w:rFonts w:ascii="Tahoma" w:hAnsi="Tahoma" w:cs="Tahoma"/>
                <w:color w:val="343434"/>
                <w:u w:color="343434"/>
              </w:rPr>
              <w:t xml:space="preserve">Toss mixture with the chickpeas and place them on </w:t>
            </w:r>
            <w:proofErr w:type="gramStart"/>
            <w:r w:rsidRPr="00C0093E">
              <w:rPr>
                <w:rFonts w:ascii="Tahoma" w:hAnsi="Tahoma" w:cs="Tahoma"/>
                <w:color w:val="343434"/>
                <w:u w:color="343434"/>
              </w:rPr>
              <w:t>an</w:t>
            </w:r>
            <w:proofErr w:type="gramEnd"/>
            <w:r w:rsidRPr="00C0093E">
              <w:rPr>
                <w:rFonts w:ascii="Tahoma" w:hAnsi="Tahoma" w:cs="Tahoma"/>
                <w:color w:val="343434"/>
                <w:u w:color="343434"/>
              </w:rPr>
              <w:t xml:space="preserve"> </w:t>
            </w:r>
            <w:r w:rsidR="004414B1">
              <w:rPr>
                <w:rFonts w:ascii="Tahoma" w:hAnsi="Tahoma" w:cs="Tahoma"/>
                <w:color w:val="343434"/>
                <w:u w:color="343434"/>
              </w:rPr>
              <w:t>non-</w:t>
            </w:r>
            <w:r w:rsidRPr="00C0093E">
              <w:rPr>
                <w:rFonts w:ascii="Tahoma" w:hAnsi="Tahoma" w:cs="Tahoma"/>
                <w:color w:val="343434"/>
                <w:u w:color="343434"/>
              </w:rPr>
              <w:t>greased baking sheet.</w:t>
            </w:r>
          </w:p>
          <w:p w14:paraId="67ADC76F" w14:textId="77777777" w:rsidR="00736E50" w:rsidRPr="00C0093E" w:rsidRDefault="00736E50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  <w:u w:color="343434"/>
              </w:rPr>
            </w:pPr>
            <w:r w:rsidRPr="00C0093E">
              <w:rPr>
                <w:rFonts w:ascii="Tahoma" w:hAnsi="Tahoma" w:cs="Tahoma"/>
                <w:color w:val="343434"/>
                <w:u w:color="343434"/>
              </w:rPr>
              <w:t>Bake for 50 minutes or until crunchy.</w:t>
            </w:r>
          </w:p>
          <w:p w14:paraId="10C8C8E4" w14:textId="31990E88" w:rsidR="00736E50" w:rsidRPr="00C0093E" w:rsidRDefault="00736E50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i/>
                <w:color w:val="343434"/>
                <w:u w:color="343434"/>
              </w:rPr>
            </w:pPr>
            <w:r w:rsidRPr="00C0093E">
              <w:rPr>
                <w:rFonts w:ascii="Tahoma" w:hAnsi="Tahoma" w:cs="Tahoma"/>
                <w:color w:val="343434"/>
                <w:u w:color="343434"/>
              </w:rPr>
              <w:t xml:space="preserve">Store in an air tight container for </w:t>
            </w:r>
            <w:r w:rsidR="004414B1">
              <w:rPr>
                <w:rFonts w:ascii="Tahoma" w:hAnsi="Tahoma" w:cs="Tahoma"/>
                <w:color w:val="343434"/>
                <w:u w:color="343434"/>
              </w:rPr>
              <w:t xml:space="preserve">up to </w:t>
            </w:r>
            <w:r w:rsidRPr="00C0093E">
              <w:rPr>
                <w:rFonts w:ascii="Tahoma" w:hAnsi="Tahoma" w:cs="Tahoma"/>
                <w:color w:val="343434"/>
                <w:u w:color="343434"/>
              </w:rPr>
              <w:t>3 days.</w:t>
            </w:r>
          </w:p>
        </w:tc>
      </w:tr>
    </w:tbl>
    <w:p w14:paraId="112C7257" w14:textId="77777777" w:rsidR="00D32FA3" w:rsidRDefault="00D32FA3"/>
    <w:sectPr w:rsidR="00D32FA3" w:rsidSect="00276C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50"/>
    <w:rsid w:val="00276CBD"/>
    <w:rsid w:val="004414B1"/>
    <w:rsid w:val="00736E50"/>
    <w:rsid w:val="00C0093E"/>
    <w:rsid w:val="00D32FA3"/>
    <w:rsid w:val="00D63504"/>
    <w:rsid w:val="00EC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3B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Simpson-Landry</dc:creator>
  <cp:keywords/>
  <dc:description/>
  <cp:lastModifiedBy>Katie Rideout</cp:lastModifiedBy>
  <cp:revision>6</cp:revision>
  <cp:lastPrinted>2013-11-06T18:15:00Z</cp:lastPrinted>
  <dcterms:created xsi:type="dcterms:W3CDTF">2013-11-06T17:27:00Z</dcterms:created>
  <dcterms:modified xsi:type="dcterms:W3CDTF">2013-11-15T16:33:00Z</dcterms:modified>
</cp:coreProperties>
</file>