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60"/>
      </w:tblGrid>
      <w:tr w:rsidR="00D018DC" w14:paraId="7B29A145" w14:textId="77777777" w:rsidTr="005819F4">
        <w:tc>
          <w:tcPr>
            <w:tcW w:w="14760" w:type="dxa"/>
          </w:tcPr>
          <w:p w14:paraId="426457E0" w14:textId="77777777" w:rsidR="00D018DC" w:rsidRDefault="00D018DC" w:rsidP="005819F4">
            <w:pPr>
              <w:widowControl w:val="0"/>
              <w:autoSpaceDE w:val="0"/>
              <w:autoSpaceDN w:val="0"/>
              <w:adjustRightInd w:val="0"/>
              <w:spacing w:after="323"/>
              <w:ind w:left="450"/>
              <w:rPr>
                <w:rFonts w:ascii="Tahoma" w:hAnsi="Tahoma" w:cs="Tahoma"/>
                <w:b/>
                <w:bCs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Turkey tortilla wrap</w:t>
            </w:r>
          </w:p>
          <w:p w14:paraId="1E8BFF8C" w14:textId="77777777" w:rsidR="00D018DC" w:rsidRDefault="00D018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noProof/>
                <w:color w:val="343434"/>
                <w:lang w:val="en-CA" w:eastAsia="en-CA"/>
              </w:rPr>
              <w:drawing>
                <wp:inline distT="0" distB="0" distL="0" distR="0" wp14:anchorId="76534078" wp14:editId="72DD2889">
                  <wp:extent cx="2896870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76929" w14:textId="77777777" w:rsidR="00D018DC" w:rsidRDefault="00D018DC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Makes 1 serving</w:t>
            </w:r>
          </w:p>
          <w:p w14:paraId="11EA38CB" w14:textId="77777777" w:rsidR="00D018DC" w:rsidRDefault="00D018DC" w:rsidP="00D018D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 xml:space="preserve">Quick fix tip: </w:t>
            </w:r>
            <w:r>
              <w:rPr>
                <w:rFonts w:ascii="Tahoma" w:hAnsi="Tahoma" w:cs="Tahoma"/>
                <w:color w:val="343434"/>
              </w:rPr>
              <w:t xml:space="preserve">Tortilla wrap are good for school lunches. They are easy to make the night before. </w:t>
            </w:r>
          </w:p>
          <w:p w14:paraId="619170A0" w14:textId="77777777" w:rsidR="00D018DC" w:rsidRDefault="00D018DC" w:rsidP="00D018D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 xml:space="preserve">                      You can wrap it in plastic wrap and refrigerate</w:t>
            </w:r>
          </w:p>
          <w:p w14:paraId="239AA2C3" w14:textId="77777777" w:rsidR="00D018DC" w:rsidRDefault="00D018DC" w:rsidP="00D018D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Ingredients</w:t>
            </w:r>
          </w:p>
          <w:p w14:paraId="7E62D73F" w14:textId="77777777" w:rsidR="00D018DC" w:rsidRDefault="00D018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 soft whole-wheat tortilla</w:t>
            </w:r>
          </w:p>
          <w:p w14:paraId="30E885DF" w14:textId="77777777" w:rsidR="00D018DC" w:rsidRDefault="00D018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343434"/>
              </w:rPr>
              <w:t>tsp</w:t>
            </w:r>
            <w:proofErr w:type="spellEnd"/>
            <w:r>
              <w:rPr>
                <w:rFonts w:ascii="Tahoma" w:hAnsi="Tahoma" w:cs="Tahoma"/>
                <w:color w:val="343434"/>
              </w:rPr>
              <w:t xml:space="preserve"> (10 mL) honey mustard</w:t>
            </w:r>
          </w:p>
          <w:p w14:paraId="63648AC2" w14:textId="6B77BB4B" w:rsidR="00D018DC" w:rsidRDefault="00A617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3</w:t>
            </w:r>
            <w:r w:rsidR="00365331">
              <w:rPr>
                <w:rFonts w:ascii="Tahoma" w:hAnsi="Tahoma" w:cs="Tahoma"/>
                <w:color w:val="343434"/>
              </w:rPr>
              <w:t xml:space="preserve"> leaves of dark</w:t>
            </w:r>
            <w:r w:rsidR="00D018DC">
              <w:rPr>
                <w:rFonts w:ascii="Tahoma" w:hAnsi="Tahoma" w:cs="Tahoma"/>
                <w:color w:val="343434"/>
              </w:rPr>
              <w:t xml:space="preserve"> </w:t>
            </w:r>
            <w:r>
              <w:rPr>
                <w:rFonts w:ascii="Tahoma" w:hAnsi="Tahoma" w:cs="Tahoma"/>
                <w:color w:val="343434"/>
              </w:rPr>
              <w:t xml:space="preserve">spinach </w:t>
            </w:r>
          </w:p>
          <w:p w14:paraId="232C3102" w14:textId="6B592E65" w:rsidR="00D018DC" w:rsidRDefault="00D018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 xml:space="preserve">1/2 </w:t>
            </w:r>
            <w:r w:rsidR="00365331">
              <w:rPr>
                <w:rFonts w:ascii="Tahoma" w:hAnsi="Tahoma" w:cs="Tahoma"/>
                <w:color w:val="343434"/>
              </w:rPr>
              <w:t xml:space="preserve">fresh </w:t>
            </w:r>
            <w:r>
              <w:rPr>
                <w:rFonts w:ascii="Tahoma" w:hAnsi="Tahoma" w:cs="Tahoma"/>
                <w:color w:val="343434"/>
              </w:rPr>
              <w:t xml:space="preserve">sweet </w:t>
            </w:r>
            <w:r w:rsidR="00356175">
              <w:rPr>
                <w:rFonts w:ascii="Tahoma" w:hAnsi="Tahoma" w:cs="Tahoma"/>
                <w:color w:val="343434"/>
              </w:rPr>
              <w:t xml:space="preserve">green, </w:t>
            </w:r>
            <w:r>
              <w:rPr>
                <w:rFonts w:ascii="Tahoma" w:hAnsi="Tahoma" w:cs="Tahoma"/>
                <w:color w:val="343434"/>
              </w:rPr>
              <w:t>red</w:t>
            </w:r>
            <w:r w:rsidR="00365331">
              <w:rPr>
                <w:rFonts w:ascii="Tahoma" w:hAnsi="Tahoma" w:cs="Tahoma"/>
                <w:color w:val="343434"/>
              </w:rPr>
              <w:t>,</w:t>
            </w:r>
            <w:r>
              <w:rPr>
                <w:rFonts w:ascii="Tahoma" w:hAnsi="Tahoma" w:cs="Tahoma"/>
                <w:color w:val="343434"/>
              </w:rPr>
              <w:t xml:space="preserve"> or </w:t>
            </w:r>
            <w:r w:rsidR="008D2841">
              <w:rPr>
                <w:rFonts w:ascii="Tahoma" w:hAnsi="Tahoma" w:cs="Tahoma"/>
                <w:color w:val="343434"/>
              </w:rPr>
              <w:t xml:space="preserve">yellow pepper, </w:t>
            </w:r>
            <w:r>
              <w:rPr>
                <w:rFonts w:ascii="Tahoma" w:hAnsi="Tahoma" w:cs="Tahoma"/>
                <w:color w:val="343434"/>
              </w:rPr>
              <w:t>thinly sliced</w:t>
            </w:r>
          </w:p>
          <w:p w14:paraId="7160EF38" w14:textId="77777777" w:rsidR="00D018DC" w:rsidRDefault="00D018D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1/4 small, ripe avocado, pit and skin removed, thinly sliced</w:t>
            </w:r>
          </w:p>
          <w:p w14:paraId="2EC61ADA" w14:textId="6CFDA7E8" w:rsidR="00D018DC" w:rsidRDefault="008D284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C</w:t>
            </w:r>
            <w:r w:rsidR="00365331">
              <w:rPr>
                <w:rFonts w:ascii="Tahoma" w:hAnsi="Tahoma" w:cs="Tahoma"/>
                <w:color w:val="343434"/>
              </w:rPr>
              <w:t xml:space="preserve">ooked </w:t>
            </w:r>
            <w:r w:rsidR="00D018DC">
              <w:rPr>
                <w:rFonts w:ascii="Tahoma" w:hAnsi="Tahoma" w:cs="Tahoma"/>
                <w:color w:val="343434"/>
              </w:rPr>
              <w:t>turkey</w:t>
            </w:r>
            <w:r w:rsidR="008A4F2E">
              <w:rPr>
                <w:rFonts w:ascii="Tahoma" w:hAnsi="Tahoma" w:cs="Tahoma"/>
                <w:color w:val="343434"/>
              </w:rPr>
              <w:t>.</w:t>
            </w:r>
            <w:bookmarkStart w:id="0" w:name="_GoBack"/>
            <w:bookmarkEnd w:id="0"/>
          </w:p>
          <w:p w14:paraId="0100D911" w14:textId="77777777" w:rsidR="00D018DC" w:rsidRDefault="00D018DC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Directions</w:t>
            </w:r>
          </w:p>
          <w:p w14:paraId="189419AD" w14:textId="77777777" w:rsidR="00D018DC" w:rsidRDefault="00D018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Place the tortilla on a plate and spread the honey mustard on tortilla.</w:t>
            </w:r>
          </w:p>
          <w:p w14:paraId="04A9B3AE" w14:textId="480A9364" w:rsidR="00D018DC" w:rsidRDefault="00D018D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Place</w:t>
            </w:r>
            <w:r w:rsidR="00A6172B">
              <w:rPr>
                <w:rFonts w:ascii="Tahoma" w:hAnsi="Tahoma" w:cs="Tahoma"/>
                <w:color w:val="343434"/>
              </w:rPr>
              <w:t xml:space="preserve"> spinach</w:t>
            </w:r>
            <w:r>
              <w:rPr>
                <w:rFonts w:ascii="Tahoma" w:hAnsi="Tahoma" w:cs="Tahoma"/>
                <w:color w:val="343434"/>
              </w:rPr>
              <w:t xml:space="preserve">, pepper, avocado, </w:t>
            </w:r>
            <w:r w:rsidR="008D2841">
              <w:rPr>
                <w:rFonts w:ascii="Tahoma" w:hAnsi="Tahoma" w:cs="Tahoma"/>
                <w:color w:val="343434"/>
              </w:rPr>
              <w:t>and turkey</w:t>
            </w:r>
            <w:r>
              <w:rPr>
                <w:rFonts w:ascii="Tahoma" w:hAnsi="Tahoma" w:cs="Tahoma"/>
                <w:color w:val="343434"/>
              </w:rPr>
              <w:t xml:space="preserve"> in rows down the center of the tortilla.</w:t>
            </w:r>
          </w:p>
          <w:p w14:paraId="7D5ED12B" w14:textId="64E8AAAC" w:rsidR="00D018DC" w:rsidRDefault="008D284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hanging="720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 xml:space="preserve">Fold the </w:t>
            </w:r>
            <w:r w:rsidR="00D018DC">
              <w:rPr>
                <w:rFonts w:ascii="Tahoma" w:hAnsi="Tahoma" w:cs="Tahoma"/>
                <w:color w:val="343434"/>
              </w:rPr>
              <w:t>edges over the filling, then</w:t>
            </w:r>
            <w:r>
              <w:rPr>
                <w:rFonts w:ascii="Tahoma" w:hAnsi="Tahoma" w:cs="Tahoma"/>
                <w:color w:val="343434"/>
              </w:rPr>
              <w:t xml:space="preserve"> roll up tightly</w:t>
            </w:r>
            <w:r w:rsidR="00D018DC">
              <w:rPr>
                <w:rFonts w:ascii="Tahoma" w:hAnsi="Tahoma" w:cs="Tahoma"/>
                <w:color w:val="343434"/>
              </w:rPr>
              <w:t>. Cut in half.</w:t>
            </w:r>
          </w:p>
          <w:p w14:paraId="398B5499" w14:textId="77777777" w:rsidR="00D018DC" w:rsidRDefault="00D018DC" w:rsidP="00D018DC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</w:p>
          <w:p w14:paraId="31393817" w14:textId="77777777" w:rsidR="00D018DC" w:rsidRDefault="00D018DC" w:rsidP="00D018DC">
            <w:pPr>
              <w:widowControl w:val="0"/>
              <w:autoSpaceDE w:val="0"/>
              <w:autoSpaceDN w:val="0"/>
              <w:adjustRightInd w:val="0"/>
              <w:spacing w:after="121"/>
              <w:rPr>
                <w:rFonts w:ascii="Tahoma" w:hAnsi="Tahoma" w:cs="Tahoma"/>
                <w:color w:val="343434"/>
              </w:rPr>
            </w:pPr>
          </w:p>
        </w:tc>
      </w:tr>
    </w:tbl>
    <w:p w14:paraId="071CC8E2" w14:textId="77777777" w:rsidR="00D32FA3" w:rsidRDefault="00D32FA3"/>
    <w:sectPr w:rsidR="00D32FA3" w:rsidSect="00276C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DC"/>
    <w:rsid w:val="00276CBD"/>
    <w:rsid w:val="00356175"/>
    <w:rsid w:val="00365331"/>
    <w:rsid w:val="005819F4"/>
    <w:rsid w:val="008A4F2E"/>
    <w:rsid w:val="008D2841"/>
    <w:rsid w:val="00A6172B"/>
    <w:rsid w:val="00D018DC"/>
    <w:rsid w:val="00D32FA3"/>
    <w:rsid w:val="00D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78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Simpson-Landry</dc:creator>
  <cp:keywords/>
  <dc:description/>
  <cp:lastModifiedBy>Katie Rideout</cp:lastModifiedBy>
  <cp:revision>7</cp:revision>
  <cp:lastPrinted>2013-11-06T18:15:00Z</cp:lastPrinted>
  <dcterms:created xsi:type="dcterms:W3CDTF">2013-11-06T17:04:00Z</dcterms:created>
  <dcterms:modified xsi:type="dcterms:W3CDTF">2013-11-15T16:10:00Z</dcterms:modified>
</cp:coreProperties>
</file>